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C47E1F">
        <w:trPr>
          <w:trHeight w:val="254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C47E1F">
        <w:trPr>
          <w:trHeight w:val="340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C47E1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KRALJA ZVONIMIRA</w:t>
                  </w:r>
                </w:p>
              </w:tc>
            </w:tr>
          </w:tbl>
          <w:p w:rsidR="00C47E1F" w:rsidRDefault="00C47E1F">
            <w:pPr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C47E1F">
        <w:trPr>
          <w:trHeight w:val="100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C47E1F">
        <w:trPr>
          <w:trHeight w:val="340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C47E1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31.01.2024</w:t>
                  </w:r>
                </w:p>
              </w:tc>
            </w:tr>
          </w:tbl>
          <w:p w:rsidR="00C47E1F" w:rsidRDefault="00C47E1F">
            <w:pPr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C47E1F">
        <w:trPr>
          <w:trHeight w:val="79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2D48DD" w:rsidTr="002D48DD">
        <w:trPr>
          <w:trHeight w:val="340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47E1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10.01.2020</w:t>
                  </w:r>
                </w:p>
              </w:tc>
            </w:tr>
          </w:tbl>
          <w:p w:rsidR="00C47E1F" w:rsidRDefault="00C47E1F">
            <w:pPr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C47E1F">
        <w:trPr>
          <w:trHeight w:val="379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2D48DD" w:rsidTr="002D48DD"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819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40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C47E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</w:tr>
            <w:tr w:rsidR="00C47E1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47E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LONE D.O.O. 00512645870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2180-16-01/3-23-2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</w:tr>
            <w:tr w:rsidR="00C47E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LONE D.O.O. 00512645870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</w:tr>
            <w:tr w:rsidR="00C47E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na rok od 2 (dvije)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0F3-0003349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KL:406-03/23-01/6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51.552,56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6.701,83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58.254,39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26.01.2024</w:t>
                  </w:r>
                </w:p>
              </w:tc>
            </w:tr>
            <w:tr w:rsidR="00C47E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KOZJAK DVA d.o.o. 85962001222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kupoprodaji mlijeka i mliječnih proizvoda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8.01.2024-31.12.2024.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21.084,80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4.646,40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25.731,20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</w:tr>
            <w:tr w:rsidR="00C47E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KOZJAK DVA d.o.o. 85962001222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kupoprodaji voća i povrća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4036-03/23-01/3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8.01.2024-31.12.2024.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21.084,80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4.646,40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25.731,20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</w:tr>
            <w:tr w:rsidR="00C47E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CRO-GO d.o.o. 79478632402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kupoprodaji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406-03/23-01/5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08.01.2024.-31.12.2024.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27.226,97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2.140,02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29.366,99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C47E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</w:t>
                  </w:r>
                </w:p>
              </w:tc>
            </w:tr>
          </w:tbl>
          <w:p w:rsidR="00C47E1F" w:rsidRDefault="00C47E1F">
            <w:pPr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C47E1F">
        <w:trPr>
          <w:trHeight w:val="100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C47E1F">
        <w:trPr>
          <w:trHeight w:val="340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C47E1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47E1F" w:rsidRDefault="00C47E1F">
            <w:pPr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C47E1F">
        <w:trPr>
          <w:trHeight w:val="3820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C47E1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E1F" w:rsidRDefault="00A76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aratelju s PDV-om na temelju sklopljenog ugovora ili okvirnog sporazuma, uključujući ugovore na temelju okvirnog sporazuma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ući ugovore na temelju okvirnog sporazuma, odnosno razlozi zbog kojih je isti raskinut prije isteka njegova trajanja</w:t>
                  </w:r>
                </w:p>
                <w:p w:rsidR="00C47E1F" w:rsidRDefault="00A766B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C47E1F" w:rsidRDefault="00C47E1F">
            <w:pPr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  <w:tr w:rsidR="00C47E1F">
        <w:trPr>
          <w:trHeight w:val="108"/>
        </w:trPr>
        <w:tc>
          <w:tcPr>
            <w:tcW w:w="35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7E1F" w:rsidRDefault="00C47E1F">
            <w:pPr>
              <w:pStyle w:val="EmptyCellLayoutStyle"/>
              <w:spacing w:after="0" w:line="240" w:lineRule="auto"/>
            </w:pPr>
          </w:p>
        </w:tc>
      </w:tr>
    </w:tbl>
    <w:p w:rsidR="00C47E1F" w:rsidRDefault="00C47E1F">
      <w:pPr>
        <w:spacing w:after="0" w:line="240" w:lineRule="auto"/>
      </w:pPr>
    </w:p>
    <w:sectPr w:rsidR="00C47E1F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B5" w:rsidRDefault="00A766B5">
      <w:pPr>
        <w:spacing w:after="0" w:line="240" w:lineRule="auto"/>
      </w:pPr>
      <w:r>
        <w:separator/>
      </w:r>
    </w:p>
  </w:endnote>
  <w:endnote w:type="continuationSeparator" w:id="0">
    <w:p w:rsidR="00A766B5" w:rsidRDefault="00A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C47E1F">
      <w:tc>
        <w:tcPr>
          <w:tcW w:w="35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  <w:tr w:rsidR="00C47E1F">
      <w:tc>
        <w:tcPr>
          <w:tcW w:w="35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C47E1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7E1F" w:rsidRDefault="00A766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31.01.2024 08:01</w:t>
                </w:r>
              </w:p>
            </w:tc>
          </w:tr>
        </w:tbl>
        <w:p w:rsidR="00C47E1F" w:rsidRDefault="00C47E1F">
          <w:pPr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  <w:tr w:rsidR="00C47E1F">
      <w:tc>
        <w:tcPr>
          <w:tcW w:w="35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  <w:tr w:rsidR="002D48DD" w:rsidTr="002D48DD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C47E1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7E1F" w:rsidRDefault="00A766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D48D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D48D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47E1F" w:rsidRDefault="00C47E1F">
          <w:pPr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  <w:tr w:rsidR="00C47E1F">
      <w:tc>
        <w:tcPr>
          <w:tcW w:w="35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B5" w:rsidRDefault="00A766B5">
      <w:pPr>
        <w:spacing w:after="0" w:line="240" w:lineRule="auto"/>
      </w:pPr>
      <w:r>
        <w:separator/>
      </w:r>
    </w:p>
  </w:footnote>
  <w:footnote w:type="continuationSeparator" w:id="0">
    <w:p w:rsidR="00A766B5" w:rsidRDefault="00A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C47E1F">
      <w:tc>
        <w:tcPr>
          <w:tcW w:w="35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  <w:tr w:rsidR="00C47E1F">
      <w:tc>
        <w:tcPr>
          <w:tcW w:w="35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47E1F" w:rsidRDefault="00A766B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  <w:tr w:rsidR="00C47E1F">
      <w:tc>
        <w:tcPr>
          <w:tcW w:w="35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C47E1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7E1F" w:rsidRDefault="00A766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47E1F" w:rsidRDefault="00C47E1F">
          <w:pPr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  <w:tr w:rsidR="00C47E1F">
      <w:tc>
        <w:tcPr>
          <w:tcW w:w="35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  <w:tr w:rsidR="00C47E1F">
      <w:tc>
        <w:tcPr>
          <w:tcW w:w="35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7E1F" w:rsidRDefault="00C47E1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1F"/>
    <w:rsid w:val="002D48DD"/>
    <w:rsid w:val="00A766B5"/>
    <w:rsid w:val="00C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F822-69C2-4251-BF7E-91384E1D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Nevena Pleština</dc:creator>
  <dc:description/>
  <cp:lastModifiedBy>Nevena Pleština</cp:lastModifiedBy>
  <cp:revision>2</cp:revision>
  <dcterms:created xsi:type="dcterms:W3CDTF">2024-01-31T07:03:00Z</dcterms:created>
  <dcterms:modified xsi:type="dcterms:W3CDTF">2024-01-31T07:03:00Z</dcterms:modified>
</cp:coreProperties>
</file>